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0"/>
        <w:ind w:left="1815" w:right="1831"/>
      </w:pPr>
      <w:r>
        <w:pict>
          <v:group style="position:absolute;margin-left:223.1pt;margin-top:37.1703pt;width:164.35pt;height:0pt;mso-position-horizontal-relative:page;mso-position-vertical-relative:paragraph;z-index:-633" coordorigin="4462,743" coordsize="3287,0">
            <v:shape style="position:absolute;left:4462;top:743;width:3287;height:0" coordorigin="4462,743" coordsize="3287,0" path="m4462,743l7749,743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3026" w:right="3041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4717"/>
      </w:pP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426" w:right="244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979" w:right="995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5601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nhiệm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6723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mã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59"/>
        <w:ind w:left="100" w:right="67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ệ,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/>
        <w:ind w:left="100" w:right="908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8647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i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0" w:right="275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Mã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695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12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ếu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vữ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 w:lineRule="auto" w:line="311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cầu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 w:lineRule="auto" w:line="312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4243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38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chức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1021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 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5"/>
          <w:szCs w:val="5"/>
        </w:rPr>
        <w:jc w:val="left"/>
        <w:spacing w:before="5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7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2" w:hRule="exact"/>
        </w:trPr>
        <w:tc>
          <w:tcPr>
            <w:tcW w:w="4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từ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: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4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4"/>
              <w:ind w:left="335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</w:tr>
      <w:tr>
        <w:trPr>
          <w:trHeight w:val="462" w:hRule="exact"/>
        </w:trPr>
        <w:tc>
          <w:tcPr>
            <w:tcW w:w="4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6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ừ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ác: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6"/>
              <w:ind w:left="2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46"/>
              <w:ind w:left="335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.</w:t>
            </w:r>
          </w:p>
        </w:tc>
      </w:tr>
    </w:tbl>
    <w:p>
      <w:pPr>
        <w:sectPr>
          <w:pgSz w:w="12240" w:h="15840"/>
          <w:pgMar w:top="1380" w:bottom="280" w:left="1340" w:right="1320"/>
        </w:sectPr>
      </w:pP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0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Bắt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8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-1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0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sá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m: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2" w:hRule="exact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Số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6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Họ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tên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300"/>
              <w:ind w:left="697" w:right="322" w:hanging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Chức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kh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học,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học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Cơ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quan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ông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tác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446" w:hRule="exact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59"/>
              <w:ind w:left="220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1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59"/>
              <w:ind w:left="829" w:right="8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</w:tc>
      </w:tr>
      <w:tr>
        <w:trPr>
          <w:trHeight w:val="447" w:hRule="exact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59"/>
              <w:ind w:left="220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3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iê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</w:tc>
      </w:tr>
      <w:tr>
        <w:trPr>
          <w:trHeight w:val="449" w:hRule="exact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61"/>
              <w:ind w:left="220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1"/>
              <w:ind w:left="1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61"/>
              <w:ind w:left="829" w:right="8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1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</w:tc>
      </w:tr>
      <w:tr>
        <w:trPr>
          <w:trHeight w:val="446" w:hRule="exact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59"/>
              <w:ind w:left="220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ỗ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ơm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</w:tc>
      </w:tr>
      <w:tr>
        <w:trPr>
          <w:trHeight w:val="446" w:hRule="exact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59"/>
              <w:ind w:left="220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</w:tc>
      </w:tr>
      <w:tr>
        <w:trPr>
          <w:trHeight w:val="770" w:hRule="exact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59"/>
              <w:ind w:left="220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59"/>
              <w:ind w:left="382" w:righ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exact" w:line="320"/>
              <w:ind w:left="762" w:right="7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ind w:left="829" w:right="8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3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2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</w:p>
        </w:tc>
      </w:tr>
      <w:tr>
        <w:trPr>
          <w:trHeight w:val="768" w:hRule="exact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59"/>
              <w:ind w:left="220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exact" w:line="320"/>
              <w:ind w:left="82" w:right="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exact" w:line="320"/>
              <w:ind w:left="901" w:right="9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ind w:left="829" w:right="8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3" w:lineRule="exact" w:line="320"/>
              <w:ind w:left="349" w:right="113" w:hanging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ễn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</w:tc>
      </w:tr>
      <w:tr>
        <w:trPr>
          <w:trHeight w:val="447" w:hRule="exact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59"/>
              <w:ind w:left="220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8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59"/>
              <w:ind w:left="829" w:right="8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</w:tc>
      </w:tr>
      <w:tr>
        <w:trPr>
          <w:trHeight w:val="446" w:hRule="exact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59"/>
              <w:ind w:left="220" w:righ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9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8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</w:tc>
      </w:tr>
      <w:tr>
        <w:trPr>
          <w:trHeight w:val="770" w:hRule="exact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61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61"/>
              <w:ind w:left="308" w:righ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exact" w:line="320"/>
              <w:ind w:left="731" w:right="7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8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ỹ</w:t>
            </w:r>
          </w:p>
        </w:tc>
        <w:tc>
          <w:tcPr>
            <w:tcW w:w="4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H</w:t>
            </w:r>
          </w:p>
        </w:tc>
      </w:tr>
    </w:tbl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giá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kết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hiện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vụ: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.1.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đã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3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Tên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3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6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lượ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6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Kh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6"/>
                <w:szCs w:val="26"/>
              </w:rPr>
              <w:t>ư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7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ất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lượ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10" w:hRule="exact"/>
        </w:trPr>
        <w:tc>
          <w:tcPr>
            <w:tcW w:w="6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3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Xu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Không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Xu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Không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8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Không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00" w:hRule="exact"/>
        </w:trPr>
        <w:tc>
          <w:tcPr>
            <w:tcW w:w="6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2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ph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8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8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2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8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314" w:right="316"/>
            </w:pPr>
            <w:r>
              <w:rPr>
                <w:rFonts w:cs="Times New Roman" w:hAnsi="Times New Roman" w:eastAsia="Times New Roman" w:ascii="Times New Roman"/>
                <w:w w:val="99"/>
                <w:sz w:val="26"/>
                <w:szCs w:val="26"/>
              </w:rPr>
              <w:t>đạ</w:t>
            </w:r>
            <w:r>
              <w:rPr>
                <w:rFonts w:cs="Times New Roman" w:hAnsi="Times New Roman" w:eastAsia="Times New Roman" w:ascii="Times New Roman"/>
                <w:w w:val="100"/>
                <w:sz w:val="26"/>
                <w:szCs w:val="26"/>
              </w:rPr>
              <w:t>t</w:t>
            </w:r>
          </w:p>
        </w:tc>
      </w:tr>
      <w:tr>
        <w:trPr>
          <w:trHeight w:val="396" w:hRule="exact"/>
        </w:trPr>
        <w:tc>
          <w:tcPr>
            <w:tcW w:w="6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61"/>
              <w:ind w:left="216" w:right="2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Bài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áo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61"/>
              <w:ind w:left="202" w:right="20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61"/>
              <w:ind w:left="268" w:right="27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22" w:hRule="exact"/>
        </w:trPr>
        <w:tc>
          <w:tcPr>
            <w:tcW w:w="65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g</w:t>
            </w:r>
          </w:p>
        </w:tc>
        <w:tc>
          <w:tcPr>
            <w:tcW w:w="72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8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2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0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77" w:hRule="exact"/>
        </w:trPr>
        <w:tc>
          <w:tcPr>
            <w:tcW w:w="65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2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</w:p>
        </w:tc>
        <w:tc>
          <w:tcPr>
            <w:tcW w:w="7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97" w:hRule="exact"/>
        </w:trPr>
        <w:tc>
          <w:tcPr>
            <w:tcW w:w="6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61"/>
              <w:ind w:left="216" w:right="2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before="59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Bài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áo</w:t>
            </w:r>
          </w:p>
        </w:tc>
        <w:tc>
          <w:tcPr>
            <w:tcW w:w="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61"/>
              <w:ind w:left="221" w:right="22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61"/>
              <w:ind w:left="280" w:right="28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78" w:hRule="exact"/>
        </w:trPr>
        <w:tc>
          <w:tcPr>
            <w:tcW w:w="65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ế</w:t>
            </w:r>
          </w:p>
        </w:tc>
        <w:tc>
          <w:tcPr>
            <w:tcW w:w="72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2240" w:h="15840"/>
          <w:pgMar w:top="1380" w:bottom="280" w:left="1340" w:right="1080"/>
        </w:sectPr>
      </w:pPr>
    </w:p>
    <w:p>
      <w:pPr>
        <w:rPr>
          <w:sz w:val="9"/>
          <w:szCs w:val="9"/>
        </w:rPr>
        <w:jc w:val="left"/>
        <w:spacing w:before="4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19" w:hRule="exact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61"/>
              <w:ind w:left="216" w:right="21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before="59"/>
              <w:ind w:left="104" w:right="111" w:firstLine="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Báo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cáo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8"/>
                <w:szCs w:val="28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ề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61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6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exact" w:line="300"/>
        <w:ind w:left="820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0" w:hRule="exact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2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6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Tên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2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ờ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gian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ki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ụ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1"/>
              <w:ind w:left="122" w:right="1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Cơ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quan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dự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6"/>
                <w:szCs w:val="26"/>
              </w:rPr>
              <w:t>ki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1" w:lineRule="exact" w:line="280"/>
              <w:ind w:left="528" w:right="5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-1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-1"/>
                <w:sz w:val="26"/>
                <w:szCs w:val="26"/>
              </w:rPr>
              <w:t>ụ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-1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3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Ghi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chú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325" w:hRule="exact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61"/>
              <w:ind w:left="233" w:right="23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before="58"/>
              <w:ind w:left="102"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Mô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hình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tái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vét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làm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bãi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hóa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61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Năm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58"/>
              <w:ind w:left="772" w:right="112" w:hanging="6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phòng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exact" w:line="300"/>
        <w:ind w:left="820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.3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đượ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7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280"/>
              <w:ind w:left="1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6"/>
                <w:szCs w:val="2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6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Tên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300"/>
              <w:ind w:left="712" w:right="165" w:hanging="5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ờ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gian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6"/>
                <w:szCs w:val="26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ụ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 w:lineRule="exact" w:line="300"/>
              <w:ind w:left="841" w:right="144" w:hanging="6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Tên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cơ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ụ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Ghi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chú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430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61"/>
              <w:ind w:left="228" w:right="23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0" w:hRule="exact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61"/>
              <w:ind w:left="228" w:right="23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/>
        <w:ind w:left="100" w:right="475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5"/>
        <w:ind w:left="100" w:right="7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312"/>
        <w:ind w:left="100" w:right="67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át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 w:lineRule="auto" w:line="311"/>
        <w:ind w:left="100" w:right="6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ễ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 w:lineRule="auto" w:line="311"/>
        <w:ind w:left="100" w:right="6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Mô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 w:lineRule="auto" w:line="311"/>
        <w:ind w:left="100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Mô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Phò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/>
        <w:ind w:left="100" w:right="304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311"/>
        <w:ind w:left="100" w:right="69"/>
        <w:sectPr>
          <w:pgSz w:w="12240" w:h="15840"/>
          <w:pgMar w:top="134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Bên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mô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0"/>
        <w:ind w:left="100" w:right="614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5"/>
        <w:ind w:left="100" w:right="7085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.1.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ế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8" w:lineRule="auto" w:line="311"/>
        <w:ind w:left="100" w:right="68" w:firstLine="72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ây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sở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" w:lineRule="auto" w:line="311"/>
        <w:ind w:left="100" w:right="67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tình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.2.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6" w:lineRule="auto" w:line="312"/>
        <w:ind w:left="100" w:right="67" w:firstLine="72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ào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ạt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ác,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ến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ò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ẽ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"/>
        <w:ind w:left="100" w:right="32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ũ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5"/>
        <w:ind w:left="100" w:right="310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320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Segoe MDL2 Assets" w:hAnsi="Segoe MDL2 Assets" w:eastAsia="Segoe MDL2 Assets" w:ascii="Segoe MDL2 Assets"/>
          <w:spacing w:val="0"/>
          <w:w w:val="53"/>
          <w:sz w:val="30"/>
          <w:szCs w:val="30"/>
        </w:rPr>
        <w:t></w:t>
      </w:r>
      <w:r>
        <w:rPr>
          <w:rFonts w:cs="Segoe MDL2 Assets" w:hAnsi="Segoe MDL2 Assets" w:eastAsia="Segoe MDL2 Assets" w:ascii="Segoe MDL2 Assets"/>
          <w:spacing w:val="0"/>
          <w:w w:val="53"/>
          <w:sz w:val="30"/>
          <w:szCs w:val="30"/>
        </w:rPr>
        <w:t>  </w:t>
      </w:r>
      <w:r>
        <w:rPr>
          <w:rFonts w:cs="Segoe MDL2 Assets" w:hAnsi="Segoe MDL2 Assets" w:eastAsia="Segoe MDL2 Assets" w:ascii="Segoe MDL2 Assets"/>
          <w:spacing w:val="11"/>
          <w:w w:val="53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56"/>
      </w:pPr>
      <w:r>
        <w:pict>
          <v:group style="position:absolute;margin-left:479.98pt;margin-top:1.43031pt;width:13.8pt;height:13.8pt;mso-position-horizontal-relative:page;mso-position-vertical-relative:paragraph;z-index:-632" coordorigin="9600,29" coordsize="276,276">
            <v:shape style="position:absolute;left:9600;top:29;width:276;height:276" coordorigin="9600,29" coordsize="276,276" path="m9600,305l9876,305,9876,29,9600,29,9600,305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sơ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56"/>
      </w:pPr>
      <w:r>
        <w:pict>
          <v:group style="position:absolute;margin-left:479.98pt;margin-top:1.43031pt;width:13.8pt;height:13.8pt;mso-position-horizontal-relative:page;mso-position-vertical-relative:paragraph;z-index:-631" coordorigin="9600,29" coordsize="276,276">
            <v:shape style="position:absolute;left:9600;top:29;width:276;height:276" coordorigin="9600,29" coordsize="276,276" path="m9600,305l9876,305,9876,29,9600,29,9600,305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từ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56"/>
      </w:pPr>
      <w:r>
        <w:pict>
          <v:group style="position:absolute;margin-left:479.98pt;margin-top:1.43031pt;width:13.8pt;height:13.8pt;mso-position-horizontal-relative:page;mso-position-vertical-relative:paragraph;z-index:-630" coordorigin="9600,29" coordsize="276,276">
            <v:shape style="position:absolute;left:9600;top:29;width:276;height:276" coordorigin="9600,29" coordsize="276,276" path="m9600,305l9876,305,9876,29,9600,29,9600,305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sơ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562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289.13pt;margin-top:1.43031pt;width:13.824pt;height:13.8pt;mso-position-horizontal-relative:page;mso-position-vertical-relative:paragraph;z-index:-629" coordorigin="5783,29" coordsize="276,276">
            <v:shape style="position:absolute;left:5783;top:29;width:276;height:276" coordorigin="5783,29" coordsize="276,276" path="m5783,305l6059,305,6059,29,5783,29,5783,305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20"/>
      </w:pPr>
      <w:r>
        <w:pict>
          <v:group style="position:absolute;margin-left:289.13pt;margin-top:1.43031pt;width:13.824pt;height:13.8pt;mso-position-horizontal-relative:page;mso-position-vertical-relative:paragraph;z-index:-628" coordorigin="5783,29" coordsize="276,276">
            <v:shape style="position:absolute;left:5783;top:29;width:276;height:276" coordorigin="5783,29" coordsize="276,276" path="m5783,305l6059,305,6059,29,5783,29,5783,305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820"/>
      </w:pPr>
      <w:r>
        <w:pict>
          <v:group style="position:absolute;margin-left:289.13pt;margin-top:1.43031pt;width:13.824pt;height:13.8pt;mso-position-horizontal-relative:page;mso-position-vertical-relative:paragraph;z-index:-627" coordorigin="5783,29" coordsize="276,276">
            <v:shape style="position:absolute;left:5783;top:29;width:276;height:276" coordorigin="5783,29" coordsize="276,276" path="m5783,305l6059,305,6059,29,5783,29,5783,305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 w:lineRule="auto" w:line="288"/>
        <w:ind w:left="100" w:right="68"/>
        <w:sectPr>
          <w:pgSz w:w="12240" w:h="15840"/>
          <w:pgMar w:top="1380" w:bottom="280" w:left="1340" w:right="13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ến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độ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0" w:lineRule="auto" w:line="288"/>
        <w:ind w:left="100" w:right="7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ét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4" w:lineRule="atLeast" w:line="380"/>
        <w:ind w:left="100" w:right="69" w:firstLine="72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c;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pgSz w:w="12240" w:h="15840"/>
          <w:pgMar w:top="1380" w:bottom="280" w:left="1340" w:right="13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896" w:right="387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"/>
        <w:ind w:left="467" w:right="-3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hàm,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ký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973" w:right="1581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"/>
        <w:ind w:left="-42" w:right="568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TRÌ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" w:lineRule="exact" w:line="280"/>
        <w:ind w:left="347" w:right="892"/>
        <w:sectPr>
          <w:type w:val="continuous"/>
          <w:pgSz w:w="12240" w:h="15840"/>
          <w:pgMar w:top="1380" w:bottom="280" w:left="1340" w:right="1320"/>
          <w:cols w:num="2" w:equalWidth="off">
            <w:col w:w="4335" w:space="826"/>
            <w:col w:w="441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tên,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ký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23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ỗ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</w:p>
    <w:sectPr>
      <w:type w:val="continuous"/>
      <w:pgSz w:w="12240" w:h="15840"/>
      <w:pgMar w:top="1380" w:bottom="280" w:left="134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